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EC83" w14:textId="77777777" w:rsidR="008C57F8" w:rsidRDefault="008C57F8">
      <w:pPr>
        <w:spacing w:line="360" w:lineRule="auto"/>
        <w:jc w:val="right"/>
      </w:pPr>
      <w:r>
        <w:t>Załącznik nr 1 do warunków przetargu</w:t>
      </w:r>
    </w:p>
    <w:p w14:paraId="50A90E7B" w14:textId="77777777" w:rsidR="008C57F8" w:rsidRDefault="008C57F8">
      <w:pPr>
        <w:spacing w:line="360" w:lineRule="auto"/>
        <w:jc w:val="right"/>
        <w:rPr>
          <w:sz w:val="20"/>
          <w:szCs w:val="20"/>
        </w:rPr>
      </w:pPr>
    </w:p>
    <w:p w14:paraId="009D5F51" w14:textId="77777777" w:rsidR="008C57F8" w:rsidRDefault="008C57F8">
      <w:pPr>
        <w:spacing w:line="100" w:lineRule="atLeast"/>
      </w:pPr>
      <w:r>
        <w:rPr>
          <w:sz w:val="20"/>
          <w:szCs w:val="20"/>
        </w:rPr>
        <w:t>…........................................…...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t>Myślenice, dnia ….............................</w:t>
      </w:r>
    </w:p>
    <w:p w14:paraId="305E51F6" w14:textId="77777777" w:rsidR="008C57F8" w:rsidRDefault="008C57F8">
      <w:pPr>
        <w:spacing w:line="360" w:lineRule="auto"/>
      </w:pPr>
      <w:r>
        <w:rPr>
          <w:sz w:val="20"/>
          <w:szCs w:val="20"/>
        </w:rPr>
        <w:t>(imię i nazwisko/nazwa firmy)</w:t>
      </w:r>
    </w:p>
    <w:p w14:paraId="2D7B124D" w14:textId="77777777" w:rsidR="008C57F8" w:rsidRDefault="008C57F8">
      <w:pPr>
        <w:spacing w:line="360" w:lineRule="auto"/>
      </w:pPr>
      <w:r>
        <w:rPr>
          <w:sz w:val="20"/>
          <w:szCs w:val="20"/>
        </w:rPr>
        <w:t>….......................................……</w:t>
      </w:r>
    </w:p>
    <w:p w14:paraId="6579E156" w14:textId="77777777" w:rsidR="008C57F8" w:rsidRDefault="008C57F8">
      <w:pPr>
        <w:spacing w:line="100" w:lineRule="atLeast"/>
      </w:pPr>
      <w:r>
        <w:rPr>
          <w:sz w:val="20"/>
          <w:szCs w:val="20"/>
        </w:rPr>
        <w:t>....................................………...</w:t>
      </w:r>
    </w:p>
    <w:p w14:paraId="0FC67BC5" w14:textId="77777777" w:rsidR="008C57F8" w:rsidRDefault="008C57F8">
      <w:pPr>
        <w:spacing w:line="360" w:lineRule="auto"/>
      </w:pPr>
      <w:r>
        <w:rPr>
          <w:sz w:val="20"/>
          <w:szCs w:val="20"/>
        </w:rPr>
        <w:tab/>
        <w:t xml:space="preserve">       (adres)</w:t>
      </w:r>
    </w:p>
    <w:p w14:paraId="4C86F65A" w14:textId="77777777" w:rsidR="008C57F8" w:rsidRDefault="008C57F8">
      <w:pPr>
        <w:spacing w:line="100" w:lineRule="atLeast"/>
      </w:pPr>
      <w:r>
        <w:rPr>
          <w:sz w:val="20"/>
          <w:szCs w:val="20"/>
        </w:rPr>
        <w:t>….......................................……</w:t>
      </w:r>
    </w:p>
    <w:p w14:paraId="70A5C6F7" w14:textId="77777777" w:rsidR="008C57F8" w:rsidRDefault="008C57F8">
      <w:pPr>
        <w:spacing w:line="360" w:lineRule="auto"/>
      </w:pPr>
      <w:r>
        <w:rPr>
          <w:sz w:val="20"/>
          <w:szCs w:val="20"/>
        </w:rPr>
        <w:tab/>
        <w:t xml:space="preserve">       (telefon)</w:t>
      </w:r>
    </w:p>
    <w:p w14:paraId="22CEDDA1" w14:textId="77777777" w:rsidR="008C57F8" w:rsidRDefault="008C57F8">
      <w:pPr>
        <w:spacing w:line="100" w:lineRule="atLeast"/>
        <w:rPr>
          <w:rFonts w:ascii="Tahoma" w:hAnsi="Tahoma" w:cs="Tahoma"/>
          <w:sz w:val="20"/>
          <w:szCs w:val="20"/>
        </w:rPr>
      </w:pPr>
    </w:p>
    <w:p w14:paraId="7519328A" w14:textId="77777777" w:rsidR="008C57F8" w:rsidRDefault="008C57F8">
      <w:pPr>
        <w:spacing w:line="360" w:lineRule="auto"/>
        <w:jc w:val="center"/>
      </w:pPr>
      <w:r>
        <w:rPr>
          <w:b/>
          <w:bCs/>
          <w:sz w:val="28"/>
          <w:szCs w:val="28"/>
        </w:rPr>
        <w:t>OŚWIADCZENIE</w:t>
      </w:r>
    </w:p>
    <w:p w14:paraId="62B4DC28" w14:textId="77777777" w:rsidR="008C57F8" w:rsidRDefault="008C57F8">
      <w:pPr>
        <w:spacing w:line="480" w:lineRule="auto"/>
      </w:pPr>
      <w:r>
        <w:t>Ja ….......................................................................................................................................................</w:t>
      </w:r>
    </w:p>
    <w:p w14:paraId="4F6EC678" w14:textId="77777777" w:rsidR="008C57F8" w:rsidRDefault="008C57F8">
      <w:pPr>
        <w:spacing w:line="480" w:lineRule="auto"/>
      </w:pPr>
      <w:r>
        <w:t>legitymująca/y się …........................................................Seria …............ Nr........................................</w:t>
      </w:r>
    </w:p>
    <w:p w14:paraId="67C0BE8F" w14:textId="77777777" w:rsidR="008C57F8" w:rsidRDefault="008C57F8">
      <w:pPr>
        <w:spacing w:line="480" w:lineRule="auto"/>
      </w:pPr>
      <w:r>
        <w:t>reprezentujący….....................................................................................................................................</w:t>
      </w:r>
    </w:p>
    <w:p w14:paraId="685B7366" w14:textId="77777777" w:rsidR="008C57F8" w:rsidRDefault="008C57F8">
      <w:pPr>
        <w:spacing w:line="480" w:lineRule="auto"/>
      </w:pPr>
      <w:r>
        <w:t>oświadczam, że:</w:t>
      </w:r>
    </w:p>
    <w:p w14:paraId="17670F23" w14:textId="77777777" w:rsidR="008C57F8" w:rsidRDefault="008C57F8">
      <w:pPr>
        <w:spacing w:line="360" w:lineRule="auto"/>
      </w:pPr>
      <w:r>
        <w:t>1) zapoznałam/em się:</w:t>
      </w:r>
    </w:p>
    <w:p w14:paraId="67BC6796" w14:textId="77777777" w:rsidR="008C57F8" w:rsidRDefault="008C57F8">
      <w:pPr>
        <w:numPr>
          <w:ilvl w:val="0"/>
          <w:numId w:val="1"/>
        </w:numPr>
        <w:spacing w:line="480" w:lineRule="auto"/>
      </w:pPr>
      <w:r>
        <w:t>z warunkami przetargu na sprzedaż nieruchomości ..................................................................</w:t>
      </w:r>
    </w:p>
    <w:p w14:paraId="41DED656" w14:textId="77777777" w:rsidR="008C57F8" w:rsidRDefault="008C57F8">
      <w:pPr>
        <w:spacing w:line="360" w:lineRule="auto"/>
      </w:pPr>
      <w:r>
        <w:t>….......................................................................i przyjmuję je bez zastrzeżeń;</w:t>
      </w:r>
    </w:p>
    <w:p w14:paraId="1CD169DA" w14:textId="77777777" w:rsidR="008C57F8" w:rsidRDefault="008C57F8">
      <w:pPr>
        <w:numPr>
          <w:ilvl w:val="0"/>
          <w:numId w:val="1"/>
        </w:numPr>
        <w:spacing w:line="360" w:lineRule="auto"/>
        <w:jc w:val="both"/>
      </w:pPr>
      <w:r>
        <w:t>ze stanem faktycznym ww. nieruchomości (stanem technicznym budynku/ów / stanem technicznym lokalu/i)* i przyjmuję go bez zastrzeżeń oraz wyrażam gotowość nabycia nieruchomości bez zastrzeżeń w obecnym stanie;</w:t>
      </w:r>
    </w:p>
    <w:p w14:paraId="28D6840C" w14:textId="77777777" w:rsidR="008C57F8" w:rsidRDefault="008C57F8">
      <w:pPr>
        <w:spacing w:line="360" w:lineRule="auto"/>
      </w:pPr>
      <w:r>
        <w:t>oraz oświadczam, że nie będę wnosić żadnych roszczeń z tego tytułu wobec Gminy Myślenice.</w:t>
      </w:r>
    </w:p>
    <w:p w14:paraId="48948E82" w14:textId="77777777" w:rsidR="008C57F8" w:rsidRDefault="008C57F8">
      <w:pPr>
        <w:spacing w:line="360" w:lineRule="auto"/>
        <w:jc w:val="both"/>
      </w:pPr>
      <w:r>
        <w:t>2)** Pozostaję / nie pozostaję* w związku małżeńskim, w którym obowiązuje ustrój wspólności majątkowej / rozdzielności majątkowej*.</w:t>
      </w:r>
    </w:p>
    <w:p w14:paraId="062BFC61" w14:textId="77777777" w:rsidR="008C57F8" w:rsidRDefault="008C57F8">
      <w:pPr>
        <w:spacing w:line="360" w:lineRule="auto"/>
        <w:jc w:val="both"/>
      </w:pPr>
      <w:r>
        <w:t>W przypadku pozostania w związku małżeńskim ze wspólnością majątkową jestem świadoma/y, iż wygrywając przetarg:</w:t>
      </w:r>
    </w:p>
    <w:p w14:paraId="607DBEF9" w14:textId="77777777" w:rsidR="008C57F8" w:rsidRDefault="008C57F8">
      <w:pPr>
        <w:numPr>
          <w:ilvl w:val="0"/>
          <w:numId w:val="2"/>
        </w:numPr>
        <w:spacing w:line="360" w:lineRule="auto"/>
        <w:jc w:val="both"/>
      </w:pPr>
      <w:r>
        <w:t>zobowiązana/y jestem do zawarcia notarialnej umowy sprzedaży wspólnie z małżonkiem/ą lub za jego/jej zgodą wyrażoną w formie aktu notarialnego,</w:t>
      </w:r>
    </w:p>
    <w:p w14:paraId="531436F7" w14:textId="77777777" w:rsidR="008C57F8" w:rsidRDefault="008C57F8">
      <w:pPr>
        <w:numPr>
          <w:ilvl w:val="0"/>
          <w:numId w:val="2"/>
        </w:numPr>
        <w:spacing w:line="360" w:lineRule="auto"/>
        <w:jc w:val="both"/>
      </w:pPr>
      <w:r>
        <w:t>w razie braku zgody współmałżonka/i na zawarcie umowy, wpłacone przeze mnie wadium ulegnie przepadkowi na rzecz Gminy Myślenice.</w:t>
      </w:r>
    </w:p>
    <w:p w14:paraId="498D79C5" w14:textId="77777777" w:rsidR="008C57F8" w:rsidRDefault="008C57F8">
      <w:pPr>
        <w:spacing w:line="360" w:lineRule="auto"/>
        <w:jc w:val="both"/>
      </w:pPr>
      <w:r>
        <w:t>3)** Wyrażam zgodę na przetwarzanie moich danych osobowych, w tym również udostępnianie ich do publicznej wiadomości, w zakresie zbycia w drodze przetargu ww. nieruchomości.</w:t>
      </w:r>
    </w:p>
    <w:p w14:paraId="538564D0" w14:textId="77777777" w:rsidR="008C57F8" w:rsidRDefault="008C57F8">
      <w:pPr>
        <w:spacing w:line="100" w:lineRule="atLeast"/>
      </w:pPr>
    </w:p>
    <w:p w14:paraId="3F796F22" w14:textId="77777777" w:rsidR="008C57F8" w:rsidRDefault="008C57F8">
      <w:pPr>
        <w:spacing w:line="360" w:lineRule="auto"/>
      </w:pPr>
    </w:p>
    <w:p w14:paraId="30A93096" w14:textId="77777777" w:rsidR="008C57F8" w:rsidRDefault="008C57F8">
      <w:pPr>
        <w:spacing w:line="100" w:lineRule="atLeast"/>
        <w:jc w:val="right"/>
      </w:pPr>
      <w:r>
        <w:t>…....……………............................................</w:t>
      </w:r>
    </w:p>
    <w:p w14:paraId="65B9BE09" w14:textId="77777777" w:rsidR="008C57F8" w:rsidRDefault="008C57F8">
      <w:pPr>
        <w:spacing w:line="360" w:lineRule="auto"/>
        <w:jc w:val="right"/>
      </w:pPr>
      <w:r>
        <w:rPr>
          <w:sz w:val="20"/>
          <w:szCs w:val="20"/>
        </w:rPr>
        <w:t>podpis osoby składającej oświadczenie</w:t>
      </w:r>
      <w:r>
        <w:t xml:space="preserve">     </w:t>
      </w:r>
    </w:p>
    <w:p w14:paraId="21BC4D6B" w14:textId="77777777" w:rsidR="008C57F8" w:rsidRDefault="008C57F8">
      <w:pPr>
        <w:spacing w:line="100" w:lineRule="atLeast"/>
      </w:pP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 niepotrzebne skreślić</w:t>
      </w:r>
    </w:p>
    <w:p w14:paraId="4FF2B5CC" w14:textId="77777777" w:rsidR="008C57F8" w:rsidRDefault="008C57F8">
      <w:pPr>
        <w:spacing w:line="100" w:lineRule="atLeast"/>
      </w:pPr>
      <w:r>
        <w:rPr>
          <w:b/>
          <w:bCs/>
          <w:sz w:val="20"/>
          <w:szCs w:val="20"/>
        </w:rPr>
        <w:t xml:space="preserve">** </w:t>
      </w:r>
      <w:r>
        <w:rPr>
          <w:sz w:val="20"/>
          <w:szCs w:val="20"/>
        </w:rPr>
        <w:t>dotyczy wyłącznie osób fizycznych</w:t>
      </w:r>
    </w:p>
    <w:sectPr w:rsidR="008C57F8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70809656">
    <w:abstractNumId w:val="0"/>
  </w:num>
  <w:num w:numId="2" w16cid:durableId="1194809509">
    <w:abstractNumId w:val="1"/>
  </w:num>
  <w:num w:numId="3" w16cid:durableId="12000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21"/>
    <w:rsid w:val="008C57F8"/>
    <w:rsid w:val="00950521"/>
    <w:rsid w:val="00E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B552018"/>
  <w15:chartTrackingRefBased/>
  <w15:docId w15:val="{BF3A64A8-CD84-409B-B10C-6662F29D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warunków przetargu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warunków przetargu</dc:title>
  <dc:subject/>
  <dc:creator>Dom</dc:creator>
  <cp:keywords/>
  <cp:lastModifiedBy>Jacek Górka</cp:lastModifiedBy>
  <cp:revision>2</cp:revision>
  <cp:lastPrinted>2013-01-25T13:00:00Z</cp:lastPrinted>
  <dcterms:created xsi:type="dcterms:W3CDTF">2023-08-08T10:40:00Z</dcterms:created>
  <dcterms:modified xsi:type="dcterms:W3CDTF">2023-08-08T10:40:00Z</dcterms:modified>
</cp:coreProperties>
</file>